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14441"/>
        <w:gridCol w:w="147"/>
      </w:tblGrid>
      <w:tr w:rsidR="006B2359" w14:paraId="585EC1D7" w14:textId="77777777">
        <w:trPr>
          <w:trHeight w:val="152"/>
        </w:trPr>
        <w:tc>
          <w:tcPr>
            <w:tcW w:w="169" w:type="dxa"/>
          </w:tcPr>
          <w:p w14:paraId="3B1927FB" w14:textId="77777777" w:rsidR="006B2359" w:rsidRDefault="006B2359">
            <w:pPr>
              <w:pStyle w:val="EmptyCellLayoutStyle"/>
            </w:pPr>
          </w:p>
        </w:tc>
        <w:tc>
          <w:tcPr>
            <w:tcW w:w="13739" w:type="dxa"/>
          </w:tcPr>
          <w:p w14:paraId="4F1FACD0" w14:textId="77777777" w:rsidR="006B2359" w:rsidRDefault="006B2359">
            <w:pPr>
              <w:pStyle w:val="EmptyCellLayoutStyle"/>
            </w:pPr>
          </w:p>
        </w:tc>
        <w:tc>
          <w:tcPr>
            <w:tcW w:w="147" w:type="dxa"/>
          </w:tcPr>
          <w:p w14:paraId="0D357F3B" w14:textId="77777777" w:rsidR="006B2359" w:rsidRDefault="006B2359">
            <w:pPr>
              <w:pStyle w:val="EmptyCellLayoutStyle"/>
            </w:pPr>
          </w:p>
        </w:tc>
      </w:tr>
      <w:tr w:rsidR="006B2359" w14:paraId="7D3E4F55" w14:textId="77777777">
        <w:trPr>
          <w:trHeight w:val="1105"/>
        </w:trPr>
        <w:tc>
          <w:tcPr>
            <w:tcW w:w="169" w:type="dxa"/>
          </w:tcPr>
          <w:p w14:paraId="463F32EA" w14:textId="77777777" w:rsidR="006B2359" w:rsidRDefault="006B2359">
            <w:pPr>
              <w:pStyle w:val="EmptyCellLayoutStyle"/>
            </w:pPr>
          </w:p>
        </w:tc>
        <w:tc>
          <w:tcPr>
            <w:tcW w:w="1373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39"/>
            </w:tblGrid>
            <w:tr w:rsidR="006B2359" w14:paraId="4A58D113" w14:textId="77777777">
              <w:trPr>
                <w:trHeight w:val="1027"/>
              </w:trPr>
              <w:tc>
                <w:tcPr>
                  <w:tcW w:w="1373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019124BC" w14:textId="77777777" w:rsidR="006B2359" w:rsidRDefault="006D6552"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The Discovery School</w:t>
                  </w:r>
                </w:p>
                <w:p w14:paraId="383AFF16" w14:textId="77777777" w:rsidR="006B2359" w:rsidRDefault="006D6552"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Membership</w:t>
                  </w:r>
                </w:p>
              </w:tc>
            </w:tr>
          </w:tbl>
          <w:p w14:paraId="4C59A24A" w14:textId="77777777" w:rsidR="006B2359" w:rsidRDefault="006B2359"/>
        </w:tc>
        <w:tc>
          <w:tcPr>
            <w:tcW w:w="147" w:type="dxa"/>
          </w:tcPr>
          <w:p w14:paraId="25B3C94D" w14:textId="77777777" w:rsidR="006B2359" w:rsidRDefault="006B2359">
            <w:pPr>
              <w:pStyle w:val="EmptyCellLayoutStyle"/>
            </w:pPr>
          </w:p>
        </w:tc>
      </w:tr>
      <w:tr w:rsidR="006B2359" w14:paraId="0D625AD6" w14:textId="77777777">
        <w:trPr>
          <w:trHeight w:val="432"/>
        </w:trPr>
        <w:tc>
          <w:tcPr>
            <w:tcW w:w="169" w:type="dxa"/>
          </w:tcPr>
          <w:p w14:paraId="5A767134" w14:textId="77777777" w:rsidR="006B2359" w:rsidRDefault="006B2359">
            <w:pPr>
              <w:pStyle w:val="EmptyCellLayoutStyle"/>
            </w:pPr>
          </w:p>
        </w:tc>
        <w:tc>
          <w:tcPr>
            <w:tcW w:w="13739" w:type="dxa"/>
          </w:tcPr>
          <w:p w14:paraId="0CE1C584" w14:textId="77777777" w:rsidR="006B2359" w:rsidRDefault="006B2359">
            <w:pPr>
              <w:pStyle w:val="EmptyCellLayoutStyle"/>
            </w:pPr>
          </w:p>
        </w:tc>
        <w:tc>
          <w:tcPr>
            <w:tcW w:w="147" w:type="dxa"/>
          </w:tcPr>
          <w:p w14:paraId="4C630277" w14:textId="77777777" w:rsidR="006B2359" w:rsidRDefault="006B2359">
            <w:pPr>
              <w:pStyle w:val="EmptyCellLayoutStyle"/>
            </w:pPr>
          </w:p>
        </w:tc>
      </w:tr>
      <w:tr w:rsidR="006D6552" w14:paraId="7725BAD5" w14:textId="77777777">
        <w:tc>
          <w:tcPr>
            <w:tcW w:w="169" w:type="dxa"/>
          </w:tcPr>
          <w:p w14:paraId="114381C9" w14:textId="77777777" w:rsidR="006D6552" w:rsidRDefault="006D6552" w:rsidP="006D6552">
            <w:pPr>
              <w:pStyle w:val="EmptyCellLayoutStyle"/>
            </w:pPr>
          </w:p>
        </w:tc>
        <w:tc>
          <w:tcPr>
            <w:tcW w:w="13739" w:type="dxa"/>
          </w:tcPr>
          <w:tbl>
            <w:tblPr>
              <w:tblW w:w="1442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7"/>
              <w:gridCol w:w="1985"/>
              <w:gridCol w:w="2268"/>
              <w:gridCol w:w="2551"/>
              <w:gridCol w:w="4962"/>
            </w:tblGrid>
            <w:tr w:rsidR="006D6552" w14:paraId="4A1E06D9" w14:textId="77777777" w:rsidTr="006D6552">
              <w:trPr>
                <w:trHeight w:val="262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008F535" w14:textId="77777777" w:rsidR="006D6552" w:rsidRDefault="006D6552" w:rsidP="006D6552"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2B3C593" w14:textId="77777777" w:rsidR="006D6552" w:rsidRDefault="006D6552" w:rsidP="006D6552"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AF71A5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From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6A7873B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To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A926531" w14:textId="77777777" w:rsidR="006D6552" w:rsidRDefault="006D6552" w:rsidP="006D6552"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</w:tr>
            <w:tr w:rsidR="006D6552" w14:paraId="12C2B83B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CF992D0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June Budd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82298E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5580E6F4" w14:textId="77777777" w:rsidR="006D6552" w:rsidRDefault="006D6552" w:rsidP="006D6552"/>
                <w:p w14:paraId="4D290B96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AAE5761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Dec 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D5AEE91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Nov 2024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9D72F37" w14:textId="77777777" w:rsidR="006D6552" w:rsidRDefault="006D6552" w:rsidP="006D6552"/>
              </w:tc>
            </w:tr>
            <w:tr w:rsidR="006D6552" w14:paraId="1093233F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225DF7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Louise Connelly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87B9EDA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14:paraId="6989EE07" w14:textId="77777777" w:rsidR="006D6552" w:rsidRDefault="006D6552" w:rsidP="006D6552"/>
                <w:p w14:paraId="6B7D84C4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95B4791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 Nov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DD562F6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 Nov 2022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204067D" w14:textId="062DC380" w:rsidR="006D6552" w:rsidRPr="006D6552" w:rsidRDefault="006D6552" w:rsidP="006D6552">
                  <w:pPr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EYFS Monitoring Governor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HT PM Tea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</w:t>
                  </w:r>
                </w:p>
              </w:tc>
            </w:tr>
            <w:tr w:rsidR="006D6552" w14:paraId="4C948437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7BBD1B2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Annabel Cornall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B688123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14:paraId="732F1612" w14:textId="77777777" w:rsidR="006D6552" w:rsidRDefault="006D6552" w:rsidP="006D6552"/>
                <w:p w14:paraId="706EA234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5193DC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 Sep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A23936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Sep 2022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CB61E3F" w14:textId="77777777" w:rsidR="006D6552" w:rsidRDefault="006D6552" w:rsidP="006D6552">
                  <w:pPr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6D6552">
                    <w:rPr>
                      <w:rFonts w:ascii="Arial" w:eastAsia="Arial" w:hAnsi="Arial"/>
                      <w:b/>
                      <w:bCs/>
                      <w:color w:val="000000"/>
                      <w:sz w:val="16"/>
                    </w:rPr>
                    <w:t>Chair</w:t>
                  </w:r>
                  <w:r w:rsidRPr="006D6552">
                    <w:rPr>
                      <w:rFonts w:ascii="Arial" w:eastAsia="Arial" w:hAnsi="Arial"/>
                      <w:b/>
                      <w:bCs/>
                      <w:color w:val="000000"/>
                      <w:sz w:val="16"/>
                    </w:rPr>
                    <w:t xml:space="preserve"> of Governors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</w:t>
                  </w:r>
                </w:p>
                <w:p w14:paraId="263E9053" w14:textId="1F40E25F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Pupil Premium Governor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HT PM Team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Quality of Education monitoring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SEND Governor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Leadership &amp; Management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monitoring </w:t>
                  </w:r>
                </w:p>
              </w:tc>
            </w:tr>
            <w:tr w:rsidR="006D6552" w14:paraId="4D64C35E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8A10FF0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Michelle Dewhurst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ED61D9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0ECF9ED2" w14:textId="77777777" w:rsidR="006D6552" w:rsidRDefault="006D6552" w:rsidP="006D6552"/>
                <w:p w14:paraId="4E0CA1B9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A52254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Dec 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B22CE7A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Nov 2024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5905D4F" w14:textId="77777777" w:rsidR="006D6552" w:rsidRDefault="006D6552" w:rsidP="006D6552"/>
              </w:tc>
            </w:tr>
            <w:tr w:rsidR="006D6552" w14:paraId="7ADD1CAD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DA7D66D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Kelly Dey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AD9CEF2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Staff governor</w:t>
                  </w:r>
                </w:p>
                <w:p w14:paraId="30E4C7FF" w14:textId="77777777" w:rsidR="006D6552" w:rsidRDefault="006D6552" w:rsidP="006D6552"/>
                <w:p w14:paraId="53D9504F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EADC43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Sep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710CFF5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Sep 2022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938B952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Training &amp; Development Governor</w:t>
                  </w:r>
                </w:p>
              </w:tc>
            </w:tr>
            <w:tr w:rsidR="006D6552" w14:paraId="10ACD71F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FA21B27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Miss Tina Gobell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8F855D9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Headteacher</w:t>
                  </w:r>
                </w:p>
                <w:p w14:paraId="4A0245E4" w14:textId="77777777" w:rsidR="006D6552" w:rsidRDefault="006D6552" w:rsidP="006D6552"/>
                <w:p w14:paraId="5440106C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8C2DBD9" w14:textId="77777777" w:rsidR="006D6552" w:rsidRDefault="006D6552" w:rsidP="006D6552"/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678DACA" w14:textId="77777777" w:rsidR="006D6552" w:rsidRDefault="006D6552" w:rsidP="006D6552"/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442E879" w14:textId="77777777" w:rsidR="006D6552" w:rsidRDefault="006D6552" w:rsidP="006D6552"/>
              </w:tc>
            </w:tr>
            <w:tr w:rsidR="006D6552" w14:paraId="7F54B31F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1C587E4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 Tina Ivanov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1FB288C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  <w:p w14:paraId="3B4F39DB" w14:textId="77777777" w:rsidR="006D6552" w:rsidRDefault="006D6552" w:rsidP="006D6552"/>
                <w:p w14:paraId="696B6CD5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3B2542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 Sep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D1134CF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Sep 2022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D2B33B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Behaviour, attitudes and Personal Development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Health &amp; Safety Monitoring</w:t>
                  </w:r>
                </w:p>
              </w:tc>
            </w:tr>
            <w:tr w:rsidR="006D6552" w14:paraId="2ACB4AE6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F689BAD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Roland Parrott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B293FF3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188709BF" w14:textId="77777777" w:rsidR="006D6552" w:rsidRDefault="006D6552" w:rsidP="006D6552"/>
                <w:p w14:paraId="0F8DAE45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963444A" w14:textId="561D0035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Feb 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03F9FB5" w14:textId="0BBA4B9E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Feb 2025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02C075" w14:textId="008B89A2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Pay Committee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Chair of Finance Committee</w:t>
                  </w:r>
                </w:p>
              </w:tc>
            </w:tr>
            <w:tr w:rsidR="006D6552" w14:paraId="289054B8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051814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Mrs Julie Roe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2798C7F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Clerk</w:t>
                  </w:r>
                </w:p>
                <w:p w14:paraId="6C0FC265" w14:textId="77777777" w:rsidR="006D6552" w:rsidRDefault="006D6552" w:rsidP="006D6552"/>
                <w:p w14:paraId="33A189DD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32AFC9" w14:textId="77777777" w:rsidR="006D6552" w:rsidRDefault="006D6552" w:rsidP="006D6552"/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E8E9D51" w14:textId="77777777" w:rsidR="006D6552" w:rsidRDefault="006D6552" w:rsidP="006D6552"/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3C2922" w14:textId="6AA33F6E" w:rsidR="006D6552" w:rsidRDefault="006D6552" w:rsidP="006D6552">
                  <w:hyperlink r:id="rId5" w:history="1">
                    <w:r w:rsidRPr="009065C8">
                      <w:rPr>
                        <w:rStyle w:val="Hyperlink"/>
                      </w:rPr>
                      <w:t>cgovernors@discovery.kent.sch.uk</w:t>
                    </w:r>
                  </w:hyperlink>
                  <w:r>
                    <w:t xml:space="preserve"> </w:t>
                  </w:r>
                </w:p>
              </w:tc>
            </w:tr>
            <w:tr w:rsidR="006D6552" w14:paraId="606AA9B0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0EED89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Tony Steel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BB80AE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334459DF" w14:textId="77777777" w:rsidR="006D6552" w:rsidRDefault="006D6552" w:rsidP="006D6552"/>
                <w:p w14:paraId="60387E80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259E111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 Sep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D1C50F1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Sep 2022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95D8E12" w14:textId="4C7CC77D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Safeguarding/Child Protection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Health &amp; Safety Monitoring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Monitoring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of statutory documents on school website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</w:r>
                  <w:r>
                    <w:t>Finance Committee</w:t>
                  </w:r>
                </w:p>
              </w:tc>
            </w:tr>
            <w:tr w:rsidR="006D6552" w14:paraId="4FBE51A0" w14:textId="77777777" w:rsidTr="006D6552">
              <w:trPr>
                <w:trHeight w:val="847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6FC9D80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Catriona Stringer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332C2A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4A321A0E" w14:textId="77777777" w:rsidR="006D6552" w:rsidRDefault="006D6552" w:rsidP="006D6552"/>
                <w:p w14:paraId="7F1E59E8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A6C1CC8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 May 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098F61B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 May 2023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ECACDD6" w14:textId="77777777" w:rsidR="006D6552" w:rsidRDefault="006D6552" w:rsidP="006D6552"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Wellbeing Governor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Safeguarding/Child Protection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Pay Committee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Behaviour, attitudes and Personal Development</w:t>
                  </w:r>
                </w:p>
              </w:tc>
            </w:tr>
            <w:tr w:rsidR="006D6552" w14:paraId="6FFA4D63" w14:textId="77777777" w:rsidTr="006D6552">
              <w:trPr>
                <w:trHeight w:val="49"/>
              </w:trPr>
              <w:tc>
                <w:tcPr>
                  <w:tcW w:w="2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4E4EAD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David Waller</w:t>
                  </w:r>
                </w:p>
              </w:tc>
              <w:tc>
                <w:tcPr>
                  <w:tcW w:w="198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E2D1DBB" w14:textId="77777777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Local Authority Governor</w:t>
                  </w:r>
                </w:p>
                <w:p w14:paraId="23DA9BCD" w14:textId="77777777" w:rsidR="006D6552" w:rsidRDefault="006D6552" w:rsidP="006D6552"/>
                <w:p w14:paraId="1497CD89" w14:textId="77777777" w:rsidR="006D6552" w:rsidRDefault="006D6552" w:rsidP="006D6552"/>
              </w:tc>
              <w:tc>
                <w:tcPr>
                  <w:tcW w:w="22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EB4ADE1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 Nov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47F518E" w14:textId="77777777" w:rsidR="006D6552" w:rsidRDefault="006D6552" w:rsidP="006D655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 Nov 2022</w:t>
                  </w:r>
                </w:p>
              </w:tc>
              <w:tc>
                <w:tcPr>
                  <w:tcW w:w="49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81C5799" w14:textId="48CCF758" w:rsidR="006D6552" w:rsidRDefault="006D6552" w:rsidP="006D655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 PM Team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Pay Committee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>Leadership &amp; Management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br/>
                    <w:t xml:space="preserve">Financial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Committee</w:t>
                  </w:r>
                </w:p>
              </w:tc>
            </w:tr>
          </w:tbl>
          <w:p w14:paraId="13C77989" w14:textId="77777777" w:rsidR="006D6552" w:rsidRDefault="006D6552" w:rsidP="006D6552"/>
        </w:tc>
        <w:tc>
          <w:tcPr>
            <w:tcW w:w="147" w:type="dxa"/>
          </w:tcPr>
          <w:p w14:paraId="668E2B73" w14:textId="77777777" w:rsidR="006D6552" w:rsidRDefault="006D6552" w:rsidP="006D6552">
            <w:pPr>
              <w:pStyle w:val="EmptyCellLayoutStyle"/>
            </w:pPr>
          </w:p>
        </w:tc>
      </w:tr>
      <w:tr w:rsidR="006D6552" w14:paraId="58F77314" w14:textId="77777777">
        <w:trPr>
          <w:trHeight w:val="510"/>
        </w:trPr>
        <w:tc>
          <w:tcPr>
            <w:tcW w:w="169" w:type="dxa"/>
          </w:tcPr>
          <w:p w14:paraId="7D7D7855" w14:textId="77777777" w:rsidR="006D6552" w:rsidRDefault="006D6552" w:rsidP="006D6552">
            <w:pPr>
              <w:pStyle w:val="EmptyCellLayoutStyle"/>
            </w:pPr>
          </w:p>
        </w:tc>
        <w:tc>
          <w:tcPr>
            <w:tcW w:w="13739" w:type="dxa"/>
          </w:tcPr>
          <w:p w14:paraId="517E57EE" w14:textId="77777777" w:rsidR="006D6552" w:rsidRDefault="006D6552" w:rsidP="006D6552">
            <w:pPr>
              <w:pStyle w:val="EmptyCellLayoutStyle"/>
            </w:pPr>
          </w:p>
        </w:tc>
        <w:tc>
          <w:tcPr>
            <w:tcW w:w="147" w:type="dxa"/>
          </w:tcPr>
          <w:p w14:paraId="77001375" w14:textId="77777777" w:rsidR="006D6552" w:rsidRDefault="006D6552" w:rsidP="006D6552">
            <w:pPr>
              <w:pStyle w:val="EmptyCellLayoutStyle"/>
            </w:pPr>
          </w:p>
        </w:tc>
      </w:tr>
    </w:tbl>
    <w:p w14:paraId="28069E9C" w14:textId="77777777" w:rsidR="006B2359" w:rsidRDefault="006B2359"/>
    <w:sectPr w:rsidR="006B2359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59"/>
    <w:rsid w:val="006B2359"/>
    <w:rsid w:val="006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0EB44"/>
  <w15:docId w15:val="{05C9F9DE-15BE-0046-90C1-58687B8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DefaultParagraphFont"/>
    <w:uiPriority w:val="99"/>
    <w:unhideWhenUsed/>
    <w:rsid w:val="006D6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overnors@discovery.kent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Roe</dc:creator>
  <dc:description/>
  <cp:lastModifiedBy>Julie Roe</cp:lastModifiedBy>
  <cp:revision>2</cp:revision>
  <dcterms:created xsi:type="dcterms:W3CDTF">2021-02-04T13:49:00Z</dcterms:created>
  <dcterms:modified xsi:type="dcterms:W3CDTF">2021-02-04T13:49:00Z</dcterms:modified>
</cp:coreProperties>
</file>